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4B" w:rsidRPr="001954B5" w:rsidRDefault="0095184B">
      <w:pPr>
        <w:rPr>
          <w:b/>
          <w:bCs/>
          <w:sz w:val="28"/>
          <w:szCs w:val="28"/>
        </w:rPr>
      </w:pPr>
      <w:r w:rsidRPr="001954B5">
        <w:rPr>
          <w:b/>
          <w:bCs/>
          <w:sz w:val="28"/>
          <w:szCs w:val="28"/>
        </w:rPr>
        <w:t>Технологическая карта урока английского языка во 2 классе.</w:t>
      </w:r>
    </w:p>
    <w:p w:rsidR="0095184B" w:rsidRPr="001954B5" w:rsidRDefault="0095184B">
      <w:pPr>
        <w:rPr>
          <w:sz w:val="28"/>
          <w:szCs w:val="28"/>
        </w:rPr>
      </w:pPr>
      <w:r w:rsidRPr="001954B5">
        <w:rPr>
          <w:sz w:val="28"/>
          <w:szCs w:val="28"/>
        </w:rPr>
        <w:t>ФИО: Пьянкова Юлия Александровна</w:t>
      </w:r>
    </w:p>
    <w:p w:rsidR="0095184B" w:rsidRPr="001954B5" w:rsidRDefault="0095184B" w:rsidP="00ED5877">
      <w:pPr>
        <w:rPr>
          <w:rFonts w:ascii="Times New Roman" w:hAnsi="Times New Roman" w:cs="Times New Roman"/>
          <w:sz w:val="28"/>
          <w:szCs w:val="28"/>
        </w:rPr>
      </w:pPr>
      <w:r w:rsidRPr="001954B5">
        <w:rPr>
          <w:rFonts w:ascii="Times New Roman" w:hAnsi="Times New Roman" w:cs="Times New Roman"/>
          <w:sz w:val="28"/>
          <w:szCs w:val="28"/>
        </w:rPr>
        <w:t xml:space="preserve">Автор УМК (программы учебного курса): В.Эванс, Д.Дули, Н Быкова, М.Поспелова «Английский в фокусе». Учебник для 2-го класса общеобразовательных учреждений, М., Просвещение, </w:t>
      </w:r>
      <w:r w:rsidRPr="001954B5">
        <w:rPr>
          <w:rFonts w:ascii="Times New Roman" w:hAnsi="Times New Roman" w:cs="Times New Roman"/>
          <w:sz w:val="28"/>
          <w:szCs w:val="28"/>
          <w:lang w:val="en-US"/>
        </w:rPr>
        <w:t>ExpressPublishing</w:t>
      </w:r>
      <w:r w:rsidRPr="001954B5">
        <w:rPr>
          <w:rFonts w:ascii="Times New Roman" w:hAnsi="Times New Roman" w:cs="Times New Roman"/>
          <w:sz w:val="28"/>
          <w:szCs w:val="28"/>
        </w:rPr>
        <w:t>, 2012.</w:t>
      </w:r>
    </w:p>
    <w:p w:rsidR="0095184B" w:rsidRPr="001954B5" w:rsidRDefault="0095184B">
      <w:pPr>
        <w:rPr>
          <w:sz w:val="28"/>
          <w:szCs w:val="28"/>
        </w:rPr>
      </w:pPr>
    </w:p>
    <w:p w:rsidR="0095184B" w:rsidRDefault="0095184B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894"/>
        <w:gridCol w:w="3696"/>
        <w:gridCol w:w="3697"/>
        <w:gridCol w:w="3697"/>
      </w:tblGrid>
      <w:tr w:rsidR="0095184B" w:rsidRPr="00CE5870">
        <w:tc>
          <w:tcPr>
            <w:tcW w:w="2802" w:type="dxa"/>
          </w:tcPr>
          <w:p w:rsidR="0095184B" w:rsidRPr="00CE5870" w:rsidRDefault="0095184B" w:rsidP="00CE5870">
            <w:pPr>
              <w:spacing w:after="0" w:line="240" w:lineRule="auto"/>
            </w:pPr>
            <w:r w:rsidRPr="00CE5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11984" w:type="dxa"/>
            <w:gridSpan w:val="4"/>
          </w:tcPr>
          <w:p w:rsidR="0095184B" w:rsidRPr="00CE5870" w:rsidRDefault="0095184B" w:rsidP="00CE5870">
            <w:pPr>
              <w:spacing w:after="0" w:line="240" w:lineRule="auto"/>
            </w:pPr>
            <w:r w:rsidRPr="00CE5870">
              <w:t>Модуль 1. «Мой дом».</w:t>
            </w:r>
          </w:p>
        </w:tc>
      </w:tr>
      <w:tr w:rsidR="0095184B" w:rsidRPr="00CE5870">
        <w:tc>
          <w:tcPr>
            <w:tcW w:w="2802" w:type="dxa"/>
          </w:tcPr>
          <w:p w:rsidR="0095184B" w:rsidRPr="00CE5870" w:rsidRDefault="0095184B" w:rsidP="00CE5870">
            <w:pPr>
              <w:spacing w:after="0" w:line="240" w:lineRule="auto"/>
            </w:pPr>
            <w:r w:rsidRPr="00CE5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984" w:type="dxa"/>
            <w:gridSpan w:val="4"/>
          </w:tcPr>
          <w:p w:rsidR="0095184B" w:rsidRPr="00CE5870" w:rsidRDefault="0095184B" w:rsidP="00CE5870">
            <w:pPr>
              <w:spacing w:after="0" w:line="240" w:lineRule="auto"/>
            </w:pPr>
            <w:r w:rsidRPr="00CE5870">
              <w:rPr>
                <w:rFonts w:ascii="Times New Roman" w:hAnsi="Times New Roman" w:cs="Times New Roman"/>
                <w:sz w:val="24"/>
                <w:szCs w:val="24"/>
              </w:rPr>
              <w:t>урок 21/10. «Теперь я знаю».</w:t>
            </w:r>
          </w:p>
        </w:tc>
      </w:tr>
      <w:tr w:rsidR="0095184B" w:rsidRPr="00CE5870">
        <w:trPr>
          <w:trHeight w:val="512"/>
        </w:trPr>
        <w:tc>
          <w:tcPr>
            <w:tcW w:w="2802" w:type="dxa"/>
            <w:tcBorders>
              <w:bottom w:val="single" w:sz="4" w:space="0" w:color="auto"/>
            </w:tcBorders>
          </w:tcPr>
          <w:p w:rsidR="0095184B" w:rsidRPr="00CE5870" w:rsidRDefault="0095184B" w:rsidP="00CE5870">
            <w:pPr>
              <w:spacing w:after="0" w:line="240" w:lineRule="auto"/>
            </w:pPr>
            <w:r w:rsidRPr="00CE5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темы</w:t>
            </w:r>
          </w:p>
        </w:tc>
        <w:tc>
          <w:tcPr>
            <w:tcW w:w="11984" w:type="dxa"/>
            <w:gridSpan w:val="4"/>
            <w:tcBorders>
              <w:bottom w:val="single" w:sz="4" w:space="0" w:color="auto"/>
            </w:tcBorders>
          </w:tcPr>
          <w:p w:rsidR="0095184B" w:rsidRPr="00CE5870" w:rsidRDefault="0095184B" w:rsidP="00CE5870">
            <w:pPr>
              <w:spacing w:after="0" w:line="240" w:lineRule="auto"/>
            </w:pPr>
            <w:r w:rsidRPr="00CE5870">
              <w:rPr>
                <w:rFonts w:ascii="Times New Roman" w:hAnsi="Times New Roman" w:cs="Times New Roman"/>
                <w:sz w:val="24"/>
                <w:szCs w:val="24"/>
              </w:rPr>
              <w:t>Повторить лексико-грамматический материал по теме «Мой дом»</w:t>
            </w:r>
          </w:p>
        </w:tc>
      </w:tr>
      <w:tr w:rsidR="0095184B" w:rsidRPr="00CE5870">
        <w:trPr>
          <w:trHeight w:val="452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19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</w:tr>
      <w:tr w:rsidR="0095184B" w:rsidRPr="00CE5870">
        <w:trPr>
          <w:trHeight w:val="61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</w:tc>
        <w:tc>
          <w:tcPr>
            <w:tcW w:w="119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0">
              <w:rPr>
                <w:rFonts w:ascii="Times New Roman" w:hAnsi="Times New Roman" w:cs="Times New Roman"/>
                <w:sz w:val="24"/>
                <w:szCs w:val="24"/>
              </w:rPr>
              <w:t>-основные: учебник, рабочая тетрадь;</w:t>
            </w:r>
          </w:p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0">
              <w:rPr>
                <w:rFonts w:ascii="Times New Roman" w:hAnsi="Times New Roman" w:cs="Times New Roman"/>
                <w:sz w:val="24"/>
                <w:szCs w:val="24"/>
              </w:rPr>
              <w:t>-дополнительные: звуковое приложение(С</w:t>
            </w:r>
            <w:r w:rsidRPr="00CE5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E5870">
              <w:rPr>
                <w:rFonts w:ascii="Times New Roman" w:hAnsi="Times New Roman" w:cs="Times New Roman"/>
                <w:sz w:val="24"/>
                <w:szCs w:val="24"/>
              </w:rPr>
              <w:t>), карточки с изображением предметов мебели.</w:t>
            </w:r>
          </w:p>
        </w:tc>
      </w:tr>
      <w:tr w:rsidR="0095184B" w:rsidRPr="00CE5870">
        <w:trPr>
          <w:trHeight w:val="177"/>
        </w:trPr>
        <w:tc>
          <w:tcPr>
            <w:tcW w:w="2802" w:type="dxa"/>
            <w:tcBorders>
              <w:top w:val="single" w:sz="4" w:space="0" w:color="auto"/>
            </w:tcBorders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</w:t>
            </w:r>
          </w:p>
        </w:tc>
        <w:tc>
          <w:tcPr>
            <w:tcW w:w="11984" w:type="dxa"/>
            <w:gridSpan w:val="4"/>
            <w:tcBorders>
              <w:top w:val="single" w:sz="4" w:space="0" w:color="auto"/>
            </w:tcBorders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0">
              <w:rPr>
                <w:rFonts w:ascii="Times New Roman" w:hAnsi="Times New Roman" w:cs="Times New Roman"/>
                <w:sz w:val="24"/>
                <w:szCs w:val="24"/>
              </w:rPr>
              <w:t>Фронтальная, в парах, индивидуальная.</w:t>
            </w:r>
          </w:p>
        </w:tc>
      </w:tr>
      <w:tr w:rsidR="0095184B" w:rsidRPr="00CE5870">
        <w:tc>
          <w:tcPr>
            <w:tcW w:w="3696" w:type="dxa"/>
            <w:gridSpan w:val="2"/>
          </w:tcPr>
          <w:p w:rsidR="0095184B" w:rsidRPr="00CE5870" w:rsidRDefault="0095184B" w:rsidP="00CE5870">
            <w:pPr>
              <w:spacing w:after="0" w:line="240" w:lineRule="auto"/>
            </w:pPr>
            <w:r w:rsidRPr="00CE5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3696" w:type="dxa"/>
          </w:tcPr>
          <w:p w:rsidR="0095184B" w:rsidRPr="00CE5870" w:rsidRDefault="0095184B" w:rsidP="00CE5870">
            <w:pPr>
              <w:spacing w:after="0" w:line="240" w:lineRule="auto"/>
            </w:pPr>
            <w:r w:rsidRPr="00CE5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умения</w:t>
            </w:r>
          </w:p>
        </w:tc>
        <w:tc>
          <w:tcPr>
            <w:tcW w:w="3697" w:type="dxa"/>
          </w:tcPr>
          <w:p w:rsidR="0095184B" w:rsidRPr="00CE5870" w:rsidRDefault="0095184B" w:rsidP="00CE5870">
            <w:pPr>
              <w:spacing w:after="0" w:line="240" w:lineRule="auto"/>
            </w:pPr>
            <w:r w:rsidRPr="00CE5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3697" w:type="dxa"/>
          </w:tcPr>
          <w:p w:rsidR="0095184B" w:rsidRPr="00CE5870" w:rsidRDefault="0095184B" w:rsidP="00CE5870">
            <w:pPr>
              <w:spacing w:after="0" w:line="240" w:lineRule="auto"/>
            </w:pPr>
            <w:r w:rsidRPr="00CE5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</w:tc>
      </w:tr>
      <w:tr w:rsidR="0095184B" w:rsidRPr="00CE5870">
        <w:tc>
          <w:tcPr>
            <w:tcW w:w="3696" w:type="dxa"/>
            <w:gridSpan w:val="2"/>
          </w:tcPr>
          <w:p w:rsidR="0095184B" w:rsidRPr="00CE5870" w:rsidRDefault="0095184B" w:rsidP="00CE5870">
            <w:pPr>
              <w:spacing w:after="0" w:line="240" w:lineRule="auto"/>
            </w:pPr>
          </w:p>
        </w:tc>
        <w:tc>
          <w:tcPr>
            <w:tcW w:w="3696" w:type="dxa"/>
          </w:tcPr>
          <w:p w:rsidR="0095184B" w:rsidRPr="00CE5870" w:rsidRDefault="0095184B" w:rsidP="00CE58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0">
              <w:rPr>
                <w:rFonts w:ascii="Times New Roman" w:hAnsi="Times New Roman" w:cs="Times New Roman"/>
                <w:sz w:val="24"/>
                <w:szCs w:val="24"/>
              </w:rPr>
              <w:t>-вести и поддерживать   элементарный диалог;</w:t>
            </w:r>
          </w:p>
          <w:p w:rsidR="0095184B" w:rsidRPr="00CE5870" w:rsidRDefault="0095184B" w:rsidP="00CE58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0">
              <w:rPr>
                <w:rFonts w:ascii="Times New Roman" w:hAnsi="Times New Roman" w:cs="Times New Roman"/>
                <w:sz w:val="24"/>
                <w:szCs w:val="24"/>
              </w:rPr>
              <w:t>- понимать на слух речь учителя;</w:t>
            </w:r>
          </w:p>
          <w:p w:rsidR="0095184B" w:rsidRPr="00CE5870" w:rsidRDefault="0095184B" w:rsidP="00CE58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0">
              <w:rPr>
                <w:rFonts w:ascii="Times New Roman" w:hAnsi="Times New Roman" w:cs="Times New Roman"/>
                <w:sz w:val="24"/>
                <w:szCs w:val="24"/>
              </w:rPr>
              <w:t>-воспринимать на слух аудиотекст с полным пониманием содержания;</w:t>
            </w:r>
          </w:p>
          <w:p w:rsidR="0095184B" w:rsidRPr="00CE5870" w:rsidRDefault="0095184B" w:rsidP="00CE58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0">
              <w:rPr>
                <w:rFonts w:ascii="Times New Roman" w:hAnsi="Times New Roman" w:cs="Times New Roman"/>
                <w:sz w:val="24"/>
                <w:szCs w:val="24"/>
              </w:rPr>
              <w:t>- читать с извлечением необходимой информации;</w:t>
            </w:r>
          </w:p>
          <w:p w:rsidR="0095184B" w:rsidRPr="00CE5870" w:rsidRDefault="0095184B" w:rsidP="00CE58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0">
              <w:rPr>
                <w:rFonts w:ascii="Times New Roman" w:hAnsi="Times New Roman" w:cs="Times New Roman"/>
                <w:sz w:val="24"/>
                <w:szCs w:val="24"/>
              </w:rPr>
              <w:t>- выполнять лексико-грамматические упражнения;</w:t>
            </w:r>
          </w:p>
          <w:p w:rsidR="0095184B" w:rsidRPr="00CE5870" w:rsidRDefault="0095184B" w:rsidP="00CE5870">
            <w:pPr>
              <w:spacing w:after="0" w:line="240" w:lineRule="auto"/>
            </w:pPr>
            <w:r w:rsidRPr="00CE5870">
              <w:rPr>
                <w:rFonts w:ascii="Times New Roman" w:hAnsi="Times New Roman" w:cs="Times New Roman"/>
                <w:sz w:val="24"/>
                <w:szCs w:val="24"/>
              </w:rPr>
              <w:t>- использовать в речи лексические единицы в ситуации общения по теме «Мой дом» в соответствии с коммуникативной задачей</w:t>
            </w:r>
          </w:p>
        </w:tc>
        <w:tc>
          <w:tcPr>
            <w:tcW w:w="3697" w:type="dxa"/>
          </w:tcPr>
          <w:p w:rsidR="0095184B" w:rsidRPr="00CE5870" w:rsidRDefault="0095184B" w:rsidP="00CE5870">
            <w:pPr>
              <w:spacing w:after="0" w:line="240" w:lineRule="auto"/>
            </w:pPr>
            <w:r w:rsidRPr="00CE5870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учения,   коммуникативной компетенции в общении и сотрудничестве со сверстниками</w:t>
            </w:r>
          </w:p>
        </w:tc>
        <w:tc>
          <w:tcPr>
            <w:tcW w:w="3697" w:type="dxa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-уметь выбирать языковые и речевые средства для решения элементарной языковой задачи;</w:t>
            </w:r>
          </w:p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- взаимодействовать с окружающими, соблюдать правила в игре, работая в парах;</w:t>
            </w:r>
          </w:p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- уметь действовать по образцу при выполнении упражнений и составлении собственного высказывания;</w:t>
            </w:r>
          </w:p>
          <w:p w:rsidR="0095184B" w:rsidRPr="00CE5870" w:rsidRDefault="0095184B" w:rsidP="00CE5870">
            <w:pPr>
              <w:spacing w:after="0" w:line="240" w:lineRule="auto"/>
            </w:pPr>
            <w:r w:rsidRPr="00CE5870">
              <w:rPr>
                <w:rFonts w:ascii="Times New Roman" w:hAnsi="Times New Roman" w:cs="Times New Roman"/>
              </w:rPr>
              <w:t>- развитие познавательной, эмоциональной сфер</w:t>
            </w:r>
          </w:p>
        </w:tc>
      </w:tr>
    </w:tbl>
    <w:p w:rsidR="0095184B" w:rsidRDefault="0095184B"/>
    <w:p w:rsidR="0095184B" w:rsidRDefault="0095184B">
      <w:r>
        <w:t xml:space="preserve">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25"/>
        <w:gridCol w:w="2069"/>
        <w:gridCol w:w="31"/>
        <w:gridCol w:w="15"/>
        <w:gridCol w:w="2010"/>
        <w:gridCol w:w="30"/>
        <w:gridCol w:w="30"/>
        <w:gridCol w:w="2025"/>
        <w:gridCol w:w="6"/>
        <w:gridCol w:w="9"/>
        <w:gridCol w:w="2085"/>
        <w:gridCol w:w="30"/>
        <w:gridCol w:w="2025"/>
        <w:gridCol w:w="18"/>
        <w:gridCol w:w="2078"/>
      </w:tblGrid>
      <w:tr w:rsidR="0095184B" w:rsidRPr="00CE5870">
        <w:tc>
          <w:tcPr>
            <w:tcW w:w="2325" w:type="dxa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2461" w:type="dxa"/>
            <w:gridSpan w:val="14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 xml:space="preserve">                                                                                  Деятельность учащихся</w:t>
            </w:r>
          </w:p>
        </w:tc>
      </w:tr>
      <w:tr w:rsidR="0095184B" w:rsidRPr="00CE5870">
        <w:tc>
          <w:tcPr>
            <w:tcW w:w="2325" w:type="dxa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gridSpan w:val="4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 xml:space="preserve">                         Познавательная</w:t>
            </w:r>
          </w:p>
        </w:tc>
        <w:tc>
          <w:tcPr>
            <w:tcW w:w="4185" w:type="dxa"/>
            <w:gridSpan w:val="6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 xml:space="preserve">                        Коммуникативная</w:t>
            </w:r>
          </w:p>
        </w:tc>
        <w:tc>
          <w:tcPr>
            <w:tcW w:w="4151" w:type="dxa"/>
            <w:gridSpan w:val="4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 xml:space="preserve">                            Регулятивная</w:t>
            </w:r>
          </w:p>
        </w:tc>
      </w:tr>
      <w:tr w:rsidR="0095184B" w:rsidRPr="00CE5870">
        <w:tc>
          <w:tcPr>
            <w:tcW w:w="2325" w:type="dxa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Осуществляемые действия</w:t>
            </w:r>
          </w:p>
        </w:tc>
        <w:tc>
          <w:tcPr>
            <w:tcW w:w="2056" w:type="dxa"/>
            <w:gridSpan w:val="3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Формируемые способы действий</w:t>
            </w:r>
          </w:p>
        </w:tc>
        <w:tc>
          <w:tcPr>
            <w:tcW w:w="2091" w:type="dxa"/>
            <w:gridSpan w:val="4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Осуществляемые действия</w:t>
            </w:r>
          </w:p>
        </w:tc>
        <w:tc>
          <w:tcPr>
            <w:tcW w:w="2094" w:type="dxa"/>
            <w:gridSpan w:val="2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Формируемые способы действий</w:t>
            </w:r>
          </w:p>
        </w:tc>
        <w:tc>
          <w:tcPr>
            <w:tcW w:w="2073" w:type="dxa"/>
            <w:gridSpan w:val="3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Осуществляемые действия</w:t>
            </w:r>
          </w:p>
        </w:tc>
        <w:tc>
          <w:tcPr>
            <w:tcW w:w="2078" w:type="dxa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Формируемые способы действий</w:t>
            </w:r>
          </w:p>
        </w:tc>
      </w:tr>
      <w:tr w:rsidR="0095184B" w:rsidRPr="00CE5870">
        <w:tc>
          <w:tcPr>
            <w:tcW w:w="14786" w:type="dxa"/>
            <w:gridSpan w:val="15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 xml:space="preserve">                                                                                   Этап 1. Организационный момент. Речевая разминка.</w:t>
            </w:r>
          </w:p>
        </w:tc>
      </w:tr>
      <w:tr w:rsidR="0095184B" w:rsidRPr="00CE5870">
        <w:tc>
          <w:tcPr>
            <w:tcW w:w="2325" w:type="dxa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1.Приветствует учеников.</w:t>
            </w:r>
          </w:p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2. Помогает учащимся включиться в речевую деятельность с помощью вопросов</w:t>
            </w:r>
          </w:p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5870">
              <w:rPr>
                <w:rFonts w:ascii="Times New Roman" w:hAnsi="Times New Roman" w:cs="Times New Roman"/>
                <w:lang w:val="en-US"/>
              </w:rPr>
              <w:t>What’s your name?</w:t>
            </w:r>
          </w:p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5870">
              <w:rPr>
                <w:rFonts w:ascii="Times New Roman" w:hAnsi="Times New Roman" w:cs="Times New Roman"/>
                <w:lang w:val="en-US"/>
              </w:rPr>
              <w:t>How are you?</w:t>
            </w:r>
          </w:p>
        </w:tc>
        <w:tc>
          <w:tcPr>
            <w:tcW w:w="2069" w:type="dxa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Приветствуют учителя. Используют имеющиеся лексические единицы для приветствия учителя  ответа на вопросы.</w:t>
            </w:r>
          </w:p>
        </w:tc>
        <w:tc>
          <w:tcPr>
            <w:tcW w:w="2056" w:type="dxa"/>
            <w:gridSpan w:val="3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Уметь выбирать  лексические единицы необходимые для общения в данной ситуации.</w:t>
            </w:r>
          </w:p>
        </w:tc>
        <w:tc>
          <w:tcPr>
            <w:tcW w:w="2091" w:type="dxa"/>
            <w:gridSpan w:val="4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Взаимодействуют с учителем во время приветствия и опроса, осуществляемого фронтально.</w:t>
            </w:r>
          </w:p>
        </w:tc>
        <w:tc>
          <w:tcPr>
            <w:tcW w:w="2094" w:type="dxa"/>
            <w:gridSpan w:val="2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Использовать речевые средства для решения коммуникативных задач. Чувствовать успешность в ситуации общения.</w:t>
            </w:r>
          </w:p>
        </w:tc>
        <w:tc>
          <w:tcPr>
            <w:tcW w:w="2073" w:type="dxa"/>
            <w:gridSpan w:val="3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Следят за правильностью своих ответов и ответов одноклассников.</w:t>
            </w:r>
          </w:p>
        </w:tc>
        <w:tc>
          <w:tcPr>
            <w:tcW w:w="2078" w:type="dxa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Самостоятельно контролировать правильность используемых РЕ. Взаимоконтроль в ситуации общения</w:t>
            </w:r>
          </w:p>
        </w:tc>
      </w:tr>
      <w:tr w:rsidR="0095184B" w:rsidRPr="00CE5870">
        <w:tc>
          <w:tcPr>
            <w:tcW w:w="14786" w:type="dxa"/>
            <w:gridSpan w:val="15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 xml:space="preserve">                                                                                    Этап 2. Определение темы и целей урока.</w:t>
            </w:r>
          </w:p>
        </w:tc>
      </w:tr>
      <w:tr w:rsidR="0095184B" w:rsidRPr="00CE5870">
        <w:tc>
          <w:tcPr>
            <w:tcW w:w="2325" w:type="dxa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1. Спрашивает какие комнаты и части дома знают учащиеся. Какие знают предметы мебели.</w:t>
            </w:r>
          </w:p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2. Предлагает определить тему урока.</w:t>
            </w:r>
          </w:p>
        </w:tc>
        <w:tc>
          <w:tcPr>
            <w:tcW w:w="2069" w:type="dxa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Называют комнаты дома, части дома, предметы мебели. Выдвигают предположения о теме урока.</w:t>
            </w:r>
          </w:p>
        </w:tc>
        <w:tc>
          <w:tcPr>
            <w:tcW w:w="2056" w:type="dxa"/>
            <w:gridSpan w:val="3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Выделять существенную информацию из изученного материала. Самостоятельно выделять и формулировать тему урока. Выдвигать гипотезу и обосновывать ее.</w:t>
            </w:r>
          </w:p>
        </w:tc>
        <w:tc>
          <w:tcPr>
            <w:tcW w:w="2091" w:type="dxa"/>
            <w:gridSpan w:val="4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Работают фронтально. Обсуждают лучшие названия темы. Произносят слова.</w:t>
            </w:r>
          </w:p>
        </w:tc>
        <w:tc>
          <w:tcPr>
            <w:tcW w:w="2094" w:type="dxa"/>
            <w:gridSpan w:val="2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Слушать собеседника. Уметь обосновывать выбор точки зрения. Уважительно относиться к мнению других.</w:t>
            </w:r>
          </w:p>
        </w:tc>
        <w:tc>
          <w:tcPr>
            <w:tcW w:w="2073" w:type="dxa"/>
            <w:gridSpan w:val="3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Контролировать правильность ответов обучающихся.</w:t>
            </w:r>
          </w:p>
        </w:tc>
        <w:tc>
          <w:tcPr>
            <w:tcW w:w="2078" w:type="dxa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Уметь слушать в соответствии с целевой установкой. Принимать и сохранять учебную цель и задачу.</w:t>
            </w:r>
          </w:p>
        </w:tc>
      </w:tr>
      <w:tr w:rsidR="0095184B" w:rsidRPr="00CE5870">
        <w:trPr>
          <w:trHeight w:val="225"/>
        </w:trPr>
        <w:tc>
          <w:tcPr>
            <w:tcW w:w="14786" w:type="dxa"/>
            <w:gridSpan w:val="15"/>
            <w:tcBorders>
              <w:bottom w:val="single" w:sz="4" w:space="0" w:color="auto"/>
            </w:tcBorders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 xml:space="preserve">                                                                                   Этап 3. Актуализация знаний и локализация индивидуальных затруднений                                                                                   </w:t>
            </w:r>
          </w:p>
        </w:tc>
      </w:tr>
      <w:tr w:rsidR="0095184B" w:rsidRPr="00CE5870">
        <w:trPr>
          <w:trHeight w:val="390"/>
        </w:trPr>
        <w:tc>
          <w:tcPr>
            <w:tcW w:w="14786" w:type="dxa"/>
            <w:gridSpan w:val="15"/>
            <w:tcBorders>
              <w:top w:val="single" w:sz="4" w:space="0" w:color="auto"/>
            </w:tcBorders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 xml:space="preserve">                                                                            Этап 3.1 Практика в использовании  изученных грамматических и лексических единиц в диалогической речи</w:t>
            </w:r>
          </w:p>
        </w:tc>
      </w:tr>
      <w:tr w:rsidR="0095184B" w:rsidRPr="00CE5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34"/>
        </w:trPr>
        <w:tc>
          <w:tcPr>
            <w:tcW w:w="2325" w:type="dxa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 xml:space="preserve">1. Организует игру « Волшебная коробочка» с целью закрепления вопроса вопроса </w:t>
            </w:r>
            <w:r w:rsidRPr="00CE5870">
              <w:rPr>
                <w:rFonts w:ascii="Times New Roman" w:hAnsi="Times New Roman" w:cs="Times New Roman"/>
                <w:lang w:val="en-US"/>
              </w:rPr>
              <w:t>What</w:t>
            </w:r>
            <w:r w:rsidRPr="00CE5870">
              <w:rPr>
                <w:rFonts w:ascii="Times New Roman" w:hAnsi="Times New Roman" w:cs="Times New Roman"/>
              </w:rPr>
              <w:t>’</w:t>
            </w:r>
            <w:r w:rsidRPr="00CE5870">
              <w:rPr>
                <w:rFonts w:ascii="Times New Roman" w:hAnsi="Times New Roman" w:cs="Times New Roman"/>
                <w:lang w:val="en-US"/>
              </w:rPr>
              <w:t>s</w:t>
            </w:r>
            <w:r w:rsidRPr="00CE5870">
              <w:rPr>
                <w:rFonts w:ascii="Times New Roman" w:hAnsi="Times New Roman" w:cs="Times New Roman"/>
              </w:rPr>
              <w:t xml:space="preserve"> </w:t>
            </w:r>
            <w:r w:rsidRPr="00CE5870">
              <w:rPr>
                <w:rFonts w:ascii="Times New Roman" w:hAnsi="Times New Roman" w:cs="Times New Roman"/>
                <w:lang w:val="en-US"/>
              </w:rPr>
              <w:t>this</w:t>
            </w:r>
            <w:r w:rsidRPr="00CE5870">
              <w:rPr>
                <w:rFonts w:ascii="Times New Roman" w:hAnsi="Times New Roman" w:cs="Times New Roman"/>
              </w:rPr>
              <w:t xml:space="preserve">? и РО </w:t>
            </w:r>
            <w:r w:rsidRPr="00CE5870">
              <w:rPr>
                <w:rFonts w:ascii="Times New Roman" w:hAnsi="Times New Roman" w:cs="Times New Roman"/>
                <w:lang w:val="en-US"/>
              </w:rPr>
              <w:t>It</w:t>
            </w:r>
            <w:r w:rsidRPr="00CE5870">
              <w:rPr>
                <w:rFonts w:ascii="Times New Roman" w:hAnsi="Times New Roman" w:cs="Times New Roman"/>
              </w:rPr>
              <w:t>’</w:t>
            </w:r>
            <w:r w:rsidRPr="00CE5870">
              <w:rPr>
                <w:rFonts w:ascii="Times New Roman" w:hAnsi="Times New Roman" w:cs="Times New Roman"/>
                <w:lang w:val="en-US"/>
              </w:rPr>
              <w:t>s</w:t>
            </w:r>
            <w:r w:rsidRPr="00CE5870">
              <w:rPr>
                <w:rFonts w:ascii="Times New Roman" w:hAnsi="Times New Roman" w:cs="Times New Roman"/>
              </w:rPr>
              <w:t xml:space="preserve"> </w:t>
            </w:r>
            <w:r w:rsidRPr="00CE5870">
              <w:rPr>
                <w:rFonts w:ascii="Times New Roman" w:hAnsi="Times New Roman" w:cs="Times New Roman"/>
                <w:lang w:val="en-US"/>
              </w:rPr>
              <w:t>a</w:t>
            </w:r>
          </w:p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Предлагает отгадать, что изображено на карточках(повторение предметов мебели).</w:t>
            </w:r>
          </w:p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 xml:space="preserve">2. Организует работу в парах с целью практики РО </w:t>
            </w:r>
            <w:r w:rsidRPr="00CE5870">
              <w:rPr>
                <w:rFonts w:ascii="Times New Roman" w:hAnsi="Times New Roman" w:cs="Times New Roman"/>
                <w:lang w:val="en-US"/>
              </w:rPr>
              <w:t>Where</w:t>
            </w:r>
            <w:r w:rsidRPr="00CE5870">
              <w:rPr>
                <w:rFonts w:ascii="Times New Roman" w:hAnsi="Times New Roman" w:cs="Times New Roman"/>
              </w:rPr>
              <w:t>’</w:t>
            </w:r>
            <w:r w:rsidRPr="00CE5870">
              <w:rPr>
                <w:rFonts w:ascii="Times New Roman" w:hAnsi="Times New Roman" w:cs="Times New Roman"/>
                <w:lang w:val="en-US"/>
              </w:rPr>
              <w:t>s</w:t>
            </w:r>
            <w:r w:rsidRPr="00CE5870">
              <w:rPr>
                <w:rFonts w:ascii="Times New Roman" w:hAnsi="Times New Roman" w:cs="Times New Roman"/>
              </w:rPr>
              <w:t xml:space="preserve">…? </w:t>
            </w:r>
            <w:r w:rsidRPr="00CE5870">
              <w:rPr>
                <w:rFonts w:ascii="Times New Roman" w:hAnsi="Times New Roman" w:cs="Times New Roman"/>
                <w:lang w:val="en-US"/>
              </w:rPr>
              <w:t>He</w:t>
            </w:r>
            <w:r w:rsidRPr="00CE5870">
              <w:rPr>
                <w:rFonts w:ascii="Times New Roman" w:hAnsi="Times New Roman" w:cs="Times New Roman"/>
              </w:rPr>
              <w:t>’</w:t>
            </w:r>
            <w:r w:rsidRPr="00CE5870">
              <w:rPr>
                <w:rFonts w:ascii="Times New Roman" w:hAnsi="Times New Roman" w:cs="Times New Roman"/>
                <w:lang w:val="en-US"/>
              </w:rPr>
              <w:t>s</w:t>
            </w:r>
            <w:r w:rsidRPr="00CE5870">
              <w:rPr>
                <w:rFonts w:ascii="Times New Roman" w:hAnsi="Times New Roman" w:cs="Times New Roman"/>
              </w:rPr>
              <w:t xml:space="preserve"> </w:t>
            </w:r>
            <w:r w:rsidRPr="00CE5870">
              <w:rPr>
                <w:rFonts w:ascii="Times New Roman" w:hAnsi="Times New Roman" w:cs="Times New Roman"/>
                <w:lang w:val="en-US"/>
              </w:rPr>
              <w:t>in</w:t>
            </w:r>
            <w:r w:rsidRPr="00CE5870">
              <w:rPr>
                <w:rFonts w:ascii="Times New Roman" w:hAnsi="Times New Roman" w:cs="Times New Roman"/>
              </w:rPr>
              <w:t>…</w:t>
            </w:r>
          </w:p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Регулирует работу в парах, по мере необходимости помогает в выполнении задания.</w:t>
            </w:r>
          </w:p>
        </w:tc>
        <w:tc>
          <w:tcPr>
            <w:tcW w:w="2069" w:type="dxa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Применяют изученные лексические структуры и РО</w:t>
            </w:r>
          </w:p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Участвуют в диалоге, задают вопрос, отвечают на вопрос собеседника.</w:t>
            </w:r>
          </w:p>
        </w:tc>
        <w:tc>
          <w:tcPr>
            <w:tcW w:w="2056" w:type="dxa"/>
            <w:gridSpan w:val="3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Осознанно и произвольно строить речевое высказывание в устной форме</w:t>
            </w:r>
          </w:p>
        </w:tc>
        <w:tc>
          <w:tcPr>
            <w:tcW w:w="2091" w:type="dxa"/>
            <w:gridSpan w:val="4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Взаимодействуют с другими учениками. Задает вопрос к картинке, другие ученики отвечают.</w:t>
            </w:r>
          </w:p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Задают вопрос в соответствии с поставленной коммуникативной задачей, слушают ответы собеседника.</w:t>
            </w:r>
          </w:p>
        </w:tc>
        <w:tc>
          <w:tcPr>
            <w:tcW w:w="2094" w:type="dxa"/>
            <w:gridSpan w:val="2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Понимать на слух ответы обучающихся.</w:t>
            </w:r>
          </w:p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Строить высказывание, понятное для собеседника.</w:t>
            </w:r>
          </w:p>
        </w:tc>
        <w:tc>
          <w:tcPr>
            <w:tcW w:w="2073" w:type="dxa"/>
            <w:gridSpan w:val="3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 xml:space="preserve">Контролировать правильность ответов обучающихся. </w:t>
            </w:r>
          </w:p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Осуществляют взаимоконтроль процесса выполнения задания.</w:t>
            </w:r>
          </w:p>
        </w:tc>
        <w:tc>
          <w:tcPr>
            <w:tcW w:w="2078" w:type="dxa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Выявлять отклонения от эталона. Осуществлять взаимоконтроль.</w:t>
            </w:r>
          </w:p>
        </w:tc>
      </w:tr>
      <w:tr w:rsidR="0095184B" w:rsidRPr="00CE5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14786" w:type="dxa"/>
            <w:gridSpan w:val="15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Этап 3.2    Практика в аудировании</w:t>
            </w:r>
          </w:p>
        </w:tc>
      </w:tr>
      <w:tr w:rsidR="0095184B" w:rsidRPr="00CE5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2325" w:type="dxa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Организует прослушивание диалогов с целью понимания речи на слух, актуализации лексического материала. РТ упр.2, стр. 20</w:t>
            </w:r>
          </w:p>
        </w:tc>
        <w:tc>
          <w:tcPr>
            <w:tcW w:w="2069" w:type="dxa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Слушают диалог, выбирают комнаты дома. Выполняют задание в рабочих тетрадях.</w:t>
            </w:r>
          </w:p>
        </w:tc>
        <w:tc>
          <w:tcPr>
            <w:tcW w:w="2056" w:type="dxa"/>
            <w:gridSpan w:val="3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Уметь структурировать знания, выделять нужную информацию в соответствии с целью прослушивания.</w:t>
            </w:r>
          </w:p>
        </w:tc>
        <w:tc>
          <w:tcPr>
            <w:tcW w:w="2085" w:type="dxa"/>
            <w:gridSpan w:val="3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По вызову учителя озвучивают правильные ответы.</w:t>
            </w:r>
          </w:p>
        </w:tc>
        <w:tc>
          <w:tcPr>
            <w:tcW w:w="2100" w:type="dxa"/>
            <w:gridSpan w:val="3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Понимать на слух ответы одноклассников.</w:t>
            </w:r>
          </w:p>
        </w:tc>
        <w:tc>
          <w:tcPr>
            <w:tcW w:w="2073" w:type="dxa"/>
            <w:gridSpan w:val="3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В ходе прослушивания осуществляют самоконтроль и взаимоконтроль выполнения задания.</w:t>
            </w:r>
          </w:p>
        </w:tc>
        <w:tc>
          <w:tcPr>
            <w:tcW w:w="2078" w:type="dxa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Обнаруживать отклонения и отличия от эталона</w:t>
            </w:r>
          </w:p>
        </w:tc>
      </w:tr>
      <w:tr w:rsidR="0095184B" w:rsidRPr="00CE5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4786" w:type="dxa"/>
            <w:gridSpan w:val="15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Этап 3.3   Динамическая пауза.</w:t>
            </w:r>
          </w:p>
        </w:tc>
      </w:tr>
      <w:tr w:rsidR="0095184B" w:rsidRPr="00CE5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2325" w:type="dxa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Организует исполнение песни «</w:t>
            </w:r>
            <w:r w:rsidRPr="00CE5870">
              <w:rPr>
                <w:rFonts w:ascii="Times New Roman" w:hAnsi="Times New Roman" w:cs="Times New Roman"/>
                <w:lang w:val="en-US"/>
              </w:rPr>
              <w:t>This</w:t>
            </w:r>
            <w:r w:rsidRPr="00CE5870">
              <w:rPr>
                <w:rFonts w:ascii="Times New Roman" w:hAnsi="Times New Roman" w:cs="Times New Roman"/>
              </w:rPr>
              <w:t xml:space="preserve"> </w:t>
            </w:r>
            <w:r w:rsidRPr="00CE5870">
              <w:rPr>
                <w:rFonts w:ascii="Times New Roman" w:hAnsi="Times New Roman" w:cs="Times New Roman"/>
                <w:lang w:val="en-US"/>
              </w:rPr>
              <w:t>is</w:t>
            </w:r>
            <w:r w:rsidRPr="00CE5870">
              <w:rPr>
                <w:rFonts w:ascii="Times New Roman" w:hAnsi="Times New Roman" w:cs="Times New Roman"/>
              </w:rPr>
              <w:t xml:space="preserve"> </w:t>
            </w:r>
            <w:r w:rsidRPr="00CE5870">
              <w:rPr>
                <w:rFonts w:ascii="Times New Roman" w:hAnsi="Times New Roman" w:cs="Times New Roman"/>
                <w:lang w:val="en-US"/>
              </w:rPr>
              <w:t>my</w:t>
            </w:r>
            <w:r w:rsidRPr="00CE5870">
              <w:rPr>
                <w:rFonts w:ascii="Times New Roman" w:hAnsi="Times New Roman" w:cs="Times New Roman"/>
              </w:rPr>
              <w:t xml:space="preserve"> </w:t>
            </w:r>
            <w:r w:rsidRPr="00CE5870">
              <w:rPr>
                <w:rFonts w:ascii="Times New Roman" w:hAnsi="Times New Roman" w:cs="Times New Roman"/>
                <w:lang w:val="en-US"/>
              </w:rPr>
              <w:t>house</w:t>
            </w:r>
            <w:r w:rsidRPr="00CE5870">
              <w:rPr>
                <w:rFonts w:ascii="Times New Roman" w:hAnsi="Times New Roman" w:cs="Times New Roman"/>
              </w:rPr>
              <w:t>», которая сопровождается движениями, с целью использования изученных лексических единиц(части дома) в речи обучающихся. Упр.2, стр. 34.</w:t>
            </w:r>
          </w:p>
        </w:tc>
        <w:tc>
          <w:tcPr>
            <w:tcW w:w="2069" w:type="dxa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Исполняют песню и выполняют движения в соответствии с содержанием песни.</w:t>
            </w:r>
          </w:p>
        </w:tc>
        <w:tc>
          <w:tcPr>
            <w:tcW w:w="2056" w:type="dxa"/>
            <w:gridSpan w:val="3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Уметь соотносить слова и действия. Осознанно строить речевое высказывание в устной форме.</w:t>
            </w:r>
          </w:p>
        </w:tc>
        <w:tc>
          <w:tcPr>
            <w:tcW w:w="2085" w:type="dxa"/>
            <w:gridSpan w:val="3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Слушают исполнение песни одноклассниками, исполняют сами.</w:t>
            </w:r>
          </w:p>
        </w:tc>
        <w:tc>
          <w:tcPr>
            <w:tcW w:w="2100" w:type="dxa"/>
            <w:gridSpan w:val="3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Понимать на слух содержание песни. Слушать друг друга.</w:t>
            </w:r>
          </w:p>
        </w:tc>
        <w:tc>
          <w:tcPr>
            <w:tcW w:w="2073" w:type="dxa"/>
            <w:gridSpan w:val="3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Самоконтроль и взаимоконтроль в ходе выполнения задания.</w:t>
            </w:r>
          </w:p>
        </w:tc>
        <w:tc>
          <w:tcPr>
            <w:tcW w:w="2078" w:type="dxa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Обнаруживать отклонения и отличие от эталона.</w:t>
            </w:r>
          </w:p>
        </w:tc>
      </w:tr>
      <w:tr w:rsidR="0095184B" w:rsidRPr="00CE5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8"/>
        </w:trPr>
        <w:tc>
          <w:tcPr>
            <w:tcW w:w="14786" w:type="dxa"/>
            <w:gridSpan w:val="15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Этап 3.4     Практика в монологической речи.</w:t>
            </w:r>
          </w:p>
        </w:tc>
      </w:tr>
      <w:tr w:rsidR="0095184B" w:rsidRPr="00CE5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15"/>
        </w:trPr>
        <w:tc>
          <w:tcPr>
            <w:tcW w:w="2325" w:type="dxa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1. Организует работу по прочтению рассказа о своей комнате с целью составления монологического высказывания по образцу (стр. 38 Портфолио).</w:t>
            </w:r>
          </w:p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2. Организует монологическое высказывание.</w:t>
            </w:r>
          </w:p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3. Оценивает по результатам монологического высказывания.</w:t>
            </w:r>
          </w:p>
        </w:tc>
        <w:tc>
          <w:tcPr>
            <w:tcW w:w="2100" w:type="dxa"/>
            <w:gridSpan w:val="2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Рисуют изображение  комнаты. Составляют и записывают высказывание о комнате.</w:t>
            </w:r>
          </w:p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Рассказывают.</w:t>
            </w:r>
          </w:p>
        </w:tc>
        <w:tc>
          <w:tcPr>
            <w:tcW w:w="2055" w:type="dxa"/>
            <w:gridSpan w:val="3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Осознанно строить речевое высказывание в устной и письменной форме.</w:t>
            </w:r>
          </w:p>
        </w:tc>
        <w:tc>
          <w:tcPr>
            <w:tcW w:w="2055" w:type="dxa"/>
            <w:gridSpan w:val="2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Слушают одноклассников.</w:t>
            </w:r>
          </w:p>
        </w:tc>
        <w:tc>
          <w:tcPr>
            <w:tcW w:w="2100" w:type="dxa"/>
            <w:gridSpan w:val="3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Понимать на слух ответы одноклассников.</w:t>
            </w:r>
          </w:p>
        </w:tc>
        <w:tc>
          <w:tcPr>
            <w:tcW w:w="2055" w:type="dxa"/>
            <w:gridSpan w:val="2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В ходе заслушивания  контролируют правильность и полноту монологического высказывания.</w:t>
            </w:r>
          </w:p>
        </w:tc>
        <w:tc>
          <w:tcPr>
            <w:tcW w:w="2096" w:type="dxa"/>
            <w:gridSpan w:val="2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Принимать и сохранять учебную цель и задачу. Обнаруживать отклонения от эталона. Адекватно  воспринимать оценку учителя.</w:t>
            </w:r>
          </w:p>
        </w:tc>
      </w:tr>
      <w:tr w:rsidR="0095184B" w:rsidRPr="00CE5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14786" w:type="dxa"/>
            <w:gridSpan w:val="15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Этап 4. Рефлексия. Домашнее задание.</w:t>
            </w:r>
          </w:p>
        </w:tc>
      </w:tr>
      <w:tr w:rsidR="0095184B" w:rsidRPr="00CE5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20"/>
        </w:trPr>
        <w:tc>
          <w:tcPr>
            <w:tcW w:w="2325" w:type="dxa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1. Организует  подведение итогов урока.</w:t>
            </w:r>
          </w:p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2. Оценивает результаты работы обучающихся.</w:t>
            </w:r>
          </w:p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3 Объясняет суть домашнего задания. Упр. 3,4 стр. 20</w:t>
            </w:r>
          </w:p>
        </w:tc>
        <w:tc>
          <w:tcPr>
            <w:tcW w:w="2115" w:type="dxa"/>
            <w:gridSpan w:val="3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Обсуждают чему научились на уроке.</w:t>
            </w:r>
          </w:p>
        </w:tc>
        <w:tc>
          <w:tcPr>
            <w:tcW w:w="2070" w:type="dxa"/>
            <w:gridSpan w:val="3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Обосновывать свое мнение.</w:t>
            </w:r>
          </w:p>
        </w:tc>
        <w:tc>
          <w:tcPr>
            <w:tcW w:w="2040" w:type="dxa"/>
            <w:gridSpan w:val="3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Взаимодействуют с учителем, выслушивают ответы обучающихся.</w:t>
            </w:r>
          </w:p>
        </w:tc>
        <w:tc>
          <w:tcPr>
            <w:tcW w:w="2115" w:type="dxa"/>
            <w:gridSpan w:val="2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Уметь формулировать собственное мнение.</w:t>
            </w:r>
          </w:p>
        </w:tc>
        <w:tc>
          <w:tcPr>
            <w:tcW w:w="2025" w:type="dxa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 xml:space="preserve">Анализируют, дополняют, по мере необходимости исправляют, оценивают успешность своей деятельности. </w:t>
            </w:r>
          </w:p>
        </w:tc>
        <w:tc>
          <w:tcPr>
            <w:tcW w:w="2096" w:type="dxa"/>
            <w:gridSpan w:val="2"/>
          </w:tcPr>
          <w:p w:rsidR="0095184B" w:rsidRPr="00CE5870" w:rsidRDefault="0095184B" w:rsidP="00CE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0">
              <w:rPr>
                <w:rFonts w:ascii="Times New Roman" w:hAnsi="Times New Roman" w:cs="Times New Roman"/>
              </w:rPr>
              <w:t>Принимать и сохранять учебную цель и задачу.</w:t>
            </w:r>
          </w:p>
        </w:tc>
      </w:tr>
    </w:tbl>
    <w:p w:rsidR="0095184B" w:rsidRDefault="0095184B" w:rsidP="001954B5"/>
    <w:p w:rsidR="0095184B" w:rsidRDefault="0095184B"/>
    <w:sectPr w:rsidR="0095184B" w:rsidSect="004571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3230F"/>
    <w:multiLevelType w:val="hybridMultilevel"/>
    <w:tmpl w:val="033A2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2265F"/>
    <w:multiLevelType w:val="hybridMultilevel"/>
    <w:tmpl w:val="6C4A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14B"/>
    <w:rsid w:val="00020AAE"/>
    <w:rsid w:val="000B281C"/>
    <w:rsid w:val="001954B5"/>
    <w:rsid w:val="00244A39"/>
    <w:rsid w:val="00271144"/>
    <w:rsid w:val="002A15D7"/>
    <w:rsid w:val="002E7510"/>
    <w:rsid w:val="003C1D1F"/>
    <w:rsid w:val="0045714B"/>
    <w:rsid w:val="00502F71"/>
    <w:rsid w:val="00506149"/>
    <w:rsid w:val="0055563E"/>
    <w:rsid w:val="006B4C7C"/>
    <w:rsid w:val="007031F8"/>
    <w:rsid w:val="00794E90"/>
    <w:rsid w:val="0092068A"/>
    <w:rsid w:val="0092440A"/>
    <w:rsid w:val="0095184B"/>
    <w:rsid w:val="00A724EA"/>
    <w:rsid w:val="00B53AAA"/>
    <w:rsid w:val="00C150BD"/>
    <w:rsid w:val="00CE5870"/>
    <w:rsid w:val="00ED5877"/>
    <w:rsid w:val="00F0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A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714B"/>
    <w:pPr>
      <w:ind w:left="720"/>
    </w:pPr>
  </w:style>
  <w:style w:type="table" w:styleId="TableGrid">
    <w:name w:val="Table Grid"/>
    <w:basedOn w:val="TableNormal"/>
    <w:uiPriority w:val="99"/>
    <w:rsid w:val="006B4C7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703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1137</Words>
  <Characters>6481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английского языка во 2 классе</dc:title>
  <dc:subject/>
  <dc:creator>Алексей</dc:creator>
  <cp:keywords/>
  <dc:description/>
  <cp:lastModifiedBy>LostDragon</cp:lastModifiedBy>
  <cp:revision>2</cp:revision>
  <dcterms:created xsi:type="dcterms:W3CDTF">2017-11-19T16:43:00Z</dcterms:created>
  <dcterms:modified xsi:type="dcterms:W3CDTF">2017-11-19T16:43:00Z</dcterms:modified>
</cp:coreProperties>
</file>